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37BD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637BD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C93C2B6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A43065">
        <w:rPr>
          <w:rFonts w:ascii="Verdana" w:hAnsi="Verdana" w:cs="Calibri"/>
          <w:sz w:val="16"/>
          <w:szCs w:val="16"/>
          <w:lang w:val="en-GB"/>
        </w:rPr>
        <w:t xml:space="preserve"> </w:t>
      </w:r>
      <w:bookmarkStart w:id="0" w:name="_GoBack"/>
      <w:bookmarkEnd w:id="0"/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85A" w14:textId="77777777" w:rsidR="00637BD4" w:rsidRDefault="00637BD4">
      <w:r>
        <w:separator/>
      </w:r>
    </w:p>
  </w:endnote>
  <w:endnote w:type="continuationSeparator" w:id="0">
    <w:p w14:paraId="0A997F97" w14:textId="77777777" w:rsidR="00637BD4" w:rsidRDefault="00637BD4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3C26" w14:textId="77777777" w:rsidR="00637BD4" w:rsidRDefault="00637BD4">
      <w:r>
        <w:separator/>
      </w:r>
    </w:p>
  </w:footnote>
  <w:footnote w:type="continuationSeparator" w:id="0">
    <w:p w14:paraId="1782C62C" w14:textId="77777777" w:rsidR="00637BD4" w:rsidRDefault="0063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9A9EAC7" w:rsidR="00E01AAA" w:rsidRPr="00AD66BB" w:rsidRDefault="00A4306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25600">
            <w:rPr>
              <w:noProof/>
              <w:szCs w:val="24"/>
              <w:lang w:eastAsia="it-IT"/>
            </w:rPr>
            <w:drawing>
              <wp:anchor distT="0" distB="0" distL="114300" distR="114300" simplePos="0" relativeHeight="251658752" behindDoc="1" locked="0" layoutInCell="1" allowOverlap="1" wp14:anchorId="13A292D7" wp14:editId="0B28B150">
                <wp:simplePos x="0" y="0"/>
                <wp:positionH relativeFrom="column">
                  <wp:posOffset>-118110</wp:posOffset>
                </wp:positionH>
                <wp:positionV relativeFrom="page">
                  <wp:posOffset>28575</wp:posOffset>
                </wp:positionV>
                <wp:extent cx="1671955" cy="477520"/>
                <wp:effectExtent l="0" t="0" r="4445" b="0"/>
                <wp:wrapNone/>
                <wp:docPr id="3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 flag-Erasmus+_vect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55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4910D9C6">
                    <wp:simplePos x="0" y="0"/>
                    <wp:positionH relativeFrom="column">
                      <wp:posOffset>-943610</wp:posOffset>
                    </wp:positionH>
                    <wp:positionV relativeFrom="paragraph">
                      <wp:posOffset>26035</wp:posOffset>
                    </wp:positionV>
                    <wp:extent cx="19951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951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3326F05A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7DF7F90" w14:textId="09786C35" w:rsidR="00A43065" w:rsidRDefault="00A4306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Venice International University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74.3pt;margin-top:2.05pt;width:157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jo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3326F05A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7DF7F90" w14:textId="09786C35" w:rsidR="00A43065" w:rsidRDefault="00A4306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Venice International University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2388296C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37BD4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06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0BB8C-FD9D-4C51-8936-8C3208EF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Diana </cp:lastModifiedBy>
  <cp:revision>3</cp:revision>
  <cp:lastPrinted>2013-11-06T08:46:00Z</cp:lastPrinted>
  <dcterms:created xsi:type="dcterms:W3CDTF">2023-06-07T11:05:00Z</dcterms:created>
  <dcterms:modified xsi:type="dcterms:W3CDTF">2024-03-01T09:36:00Z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