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03D3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E03D3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395AF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32B1253B" w:rsidR="00153B61" w:rsidRDefault="00153B61" w:rsidP="00B223B0">
      <w:pPr>
        <w:pStyle w:val="EndnoteText"/>
        <w:spacing w:after="100"/>
        <w:rPr>
          <w:rFonts w:ascii="Verdana" w:hAnsi="Verdana" w:cs="Calibri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  <w:p w14:paraId="50EE1349" w14:textId="77777777" w:rsidR="00D44E09" w:rsidRPr="00346C0E" w:rsidRDefault="00D44E09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E65D" w14:textId="77777777" w:rsidR="00E03D32" w:rsidRDefault="00E03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DE59" w14:textId="77777777" w:rsidR="00E03D32" w:rsidRDefault="00E03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4510D837" w14:textId="52710E0D" w:rsidR="00B4527D" w:rsidRDefault="00B4527D" w:rsidP="00B4527D">
          <w:pPr>
            <w:pStyle w:val="Header"/>
            <w:jc w:val="right"/>
            <w:rPr>
              <w:szCs w:val="24"/>
            </w:rPr>
          </w:pPr>
          <w:bookmarkStart w:id="0" w:name="_GoBack" w:colFirst="0" w:colLast="0"/>
          <w:r w:rsidRPr="00725600">
            <w:rPr>
              <w:noProof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F529EBF" wp14:editId="5634F691">
                <wp:simplePos x="0" y="0"/>
                <wp:positionH relativeFrom="column">
                  <wp:posOffset>-99060</wp:posOffset>
                </wp:positionH>
                <wp:positionV relativeFrom="page">
                  <wp:posOffset>269240</wp:posOffset>
                </wp:positionV>
                <wp:extent cx="1671955" cy="477520"/>
                <wp:effectExtent l="0" t="0" r="4445" b="0"/>
                <wp:wrapSquare wrapText="bothSides"/>
                <wp:docPr id="32" name="Im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 flag-Erasmus+_vect_P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955" cy="477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bookmarkEnd w:id="0"/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16CA1937">
              <wp:simplePos x="0" y="0"/>
              <wp:positionH relativeFrom="column">
                <wp:posOffset>3615690</wp:posOffset>
              </wp:positionH>
              <wp:positionV relativeFrom="paragraph">
                <wp:posOffset>-596900</wp:posOffset>
              </wp:positionV>
              <wp:extent cx="1966595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59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7D0813F4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</w:p>
                        <w:p w14:paraId="39F27E23" w14:textId="17583B09" w:rsidR="00E03D32" w:rsidRPr="00AD66BB" w:rsidRDefault="00E03D32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Venice International University</w:t>
                          </w:r>
                        </w:p>
                        <w:p w14:paraId="56E93A70" w14:textId="0F0874AF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4.7pt;margin-top:-47pt;width:154.8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pB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" filled="f" stroked="f">
              <v:textbox>
                <w:txbxContent>
                  <w:p w14:paraId="56E93A6D" w14:textId="7D0813F4" w:rsid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</w:p>
                  <w:p w14:paraId="39F27E23" w14:textId="17583B09" w:rsidR="00E03D32" w:rsidRPr="00AD66BB" w:rsidRDefault="00E03D32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Venice International University</w:t>
                    </w:r>
                  </w:p>
                  <w:p w14:paraId="56E93A70" w14:textId="0F0874AF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AFE"/>
    <w:rsid w:val="00396A9C"/>
    <w:rsid w:val="00396E01"/>
    <w:rsid w:val="00397B14"/>
    <w:rsid w:val="003A2F6D"/>
    <w:rsid w:val="003A3312"/>
    <w:rsid w:val="003A37CD"/>
    <w:rsid w:val="003A4447"/>
    <w:rsid w:val="003A4758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1F52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527D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481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9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D32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/field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0e52a87e-fa0e-4867-9149-5c43122db7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92BD1-82D4-4CA1-8D7D-CEAC7F67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4</Pages>
  <Words>438</Words>
  <Characters>2711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Diana </cp:lastModifiedBy>
  <cp:revision>7</cp:revision>
  <cp:lastPrinted>2023-11-28T10:38:00Z</cp:lastPrinted>
  <dcterms:created xsi:type="dcterms:W3CDTF">2023-11-28T10:41:00Z</dcterms:created>
  <dcterms:modified xsi:type="dcterms:W3CDTF">2024-02-29T07:26:00Z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